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35"/>
        <w:gridCol w:w="2268"/>
        <w:gridCol w:w="1134"/>
        <w:gridCol w:w="851"/>
        <w:gridCol w:w="4319"/>
      </w:tblGrid>
      <w:tr w:rsidR="008B6B81" w14:paraId="598D3ADA" w14:textId="77777777">
        <w:trPr>
          <w:trHeight w:val="283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C3FB" w14:textId="77777777" w:rsidR="008B6B81" w:rsidRDefault="008B6B81">
            <w:pPr>
              <w:spacing w:before="60" w:after="60"/>
              <w:jc w:val="center"/>
              <w:rPr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VERBALE</w:t>
            </w:r>
          </w:p>
          <w:p w14:paraId="57CC5F68" w14:textId="77777777" w:rsidR="008B6B81" w:rsidRDefault="008B6B81">
            <w:pPr>
              <w:spacing w:before="60" w:after="6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 N. _______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EFD9" w14:textId="77777777" w:rsidR="008B6B81" w:rsidRDefault="008B6B81">
            <w:pPr>
              <w:spacing w:before="60" w:after="60"/>
              <w:jc w:val="center"/>
              <w:rPr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CONSIGLI DI CLASSE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3438" w14:textId="77777777" w:rsidR="008B6B81" w:rsidRDefault="008B6B81">
            <w:pPr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Classe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A20C2" w14:textId="77777777" w:rsidR="008B6B81" w:rsidRDefault="008B6B81">
            <w:pPr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Sez.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9934" w14:textId="77777777" w:rsidR="008B6B81" w:rsidRDefault="008B6B81">
            <w:pPr>
              <w:jc w:val="center"/>
            </w:pPr>
            <w:r>
              <w:rPr>
                <w:bCs/>
                <w:sz w:val="20"/>
                <w:lang w:val="it-IT"/>
              </w:rPr>
              <w:t xml:space="preserve">Indirizzo </w:t>
            </w:r>
          </w:p>
        </w:tc>
      </w:tr>
      <w:tr w:rsidR="008B6B81" w14:paraId="61E99D90" w14:textId="77777777">
        <w:trPr>
          <w:trHeight w:val="304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AAAB" w14:textId="77777777" w:rsidR="008B6B81" w:rsidRDefault="008B6B81">
            <w:pPr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2410" w14:textId="77777777" w:rsidR="008B6B81" w:rsidRDefault="008B6B81">
            <w:pPr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3274B" w14:textId="77777777" w:rsidR="008B6B81" w:rsidRDefault="008B6B81">
            <w:pPr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4BE7" w14:textId="77777777" w:rsidR="008B6B81" w:rsidRDefault="008B6B81">
            <w:pPr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A6DF" w14:textId="77777777" w:rsidR="008B6B81" w:rsidRDefault="008B6B81">
            <w:pPr>
              <w:snapToGrid w:val="0"/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</w:tbl>
    <w:p w14:paraId="5A4E9486" w14:textId="77777777" w:rsidR="008B6B81" w:rsidRDefault="008B6B81">
      <w:pPr>
        <w:pStyle w:val="Nessunaspaziatura"/>
        <w:spacing w:line="360" w:lineRule="auto"/>
        <w:rPr>
          <w:rFonts w:ascii="Arial" w:hAnsi="Arial" w:cs="Arial"/>
          <w:sz w:val="23"/>
          <w:szCs w:val="23"/>
        </w:rPr>
      </w:pPr>
    </w:p>
    <w:p w14:paraId="13A4B226" w14:textId="77777777" w:rsidR="008B6B81" w:rsidRPr="00444E2F" w:rsidRDefault="008B6B81" w:rsidP="00444E2F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444E2F">
        <w:rPr>
          <w:rFonts w:ascii="Arial" w:hAnsi="Arial" w:cs="Arial"/>
        </w:rPr>
        <w:t>Oggi, ________________________________, alle</w:t>
      </w:r>
      <w:r w:rsidR="00444E2F" w:rsidRPr="00444E2F">
        <w:rPr>
          <w:rFonts w:ascii="Arial" w:hAnsi="Arial" w:cs="Arial"/>
        </w:rPr>
        <w:t xml:space="preserve"> ore ______, presso i locali del l’Istituto di Istruzione Secondaria “Rita Levi Montalcini” di Sabaudia</w:t>
      </w:r>
      <w:r w:rsidRPr="00444E2F">
        <w:rPr>
          <w:rFonts w:ascii="Arial" w:hAnsi="Arial" w:cs="Arial"/>
        </w:rPr>
        <w:t>, si è riunito il Consiglio della classe in oggetto per discutere i seguenti punti all’</w:t>
      </w:r>
      <w:proofErr w:type="spellStart"/>
      <w:r w:rsidRPr="00444E2F">
        <w:rPr>
          <w:rFonts w:ascii="Arial" w:hAnsi="Arial" w:cs="Arial"/>
        </w:rPr>
        <w:t>O.d.G.</w:t>
      </w:r>
      <w:proofErr w:type="spellEnd"/>
      <w:r w:rsidRPr="00444E2F">
        <w:rPr>
          <w:rFonts w:ascii="Arial" w:hAnsi="Arial" w:cs="Arial"/>
        </w:rPr>
        <w:t xml:space="preserve">: </w:t>
      </w:r>
    </w:p>
    <w:p w14:paraId="30530AA3" w14:textId="77777777" w:rsidR="00A9350F" w:rsidRPr="00444E2F" w:rsidRDefault="00A9350F" w:rsidP="00444E2F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7E83A290" w14:textId="77777777" w:rsidR="000C44DB" w:rsidRPr="000C44DB" w:rsidRDefault="000C44DB" w:rsidP="000C44DB">
      <w:pPr>
        <w:pStyle w:val="Corpotesto"/>
        <w:ind w:left="230"/>
        <w:rPr>
          <w:sz w:val="22"/>
          <w:szCs w:val="22"/>
          <w:lang w:val="it-IT"/>
        </w:rPr>
      </w:pPr>
      <w:r w:rsidRPr="000C44DB">
        <w:rPr>
          <w:sz w:val="22"/>
          <w:szCs w:val="22"/>
          <w:lang w:val="it-IT"/>
        </w:rPr>
        <w:t>1. Adozione libri di testo;</w:t>
      </w:r>
    </w:p>
    <w:p w14:paraId="1B0062AE" w14:textId="77777777" w:rsidR="000C44DB" w:rsidRPr="000C44DB" w:rsidRDefault="000C44DB" w:rsidP="000C44DB">
      <w:pPr>
        <w:pStyle w:val="Corpotesto"/>
        <w:ind w:left="230"/>
        <w:rPr>
          <w:sz w:val="22"/>
          <w:szCs w:val="22"/>
          <w:lang w:val="it-IT"/>
        </w:rPr>
      </w:pPr>
      <w:r w:rsidRPr="000C44DB">
        <w:rPr>
          <w:sz w:val="22"/>
          <w:szCs w:val="22"/>
          <w:lang w:val="it-IT"/>
        </w:rPr>
        <w:t>2. condivisione Documento del 15 maggio (classi Quinte);</w:t>
      </w:r>
    </w:p>
    <w:p w14:paraId="78D66421" w14:textId="77777777" w:rsidR="000C44DB" w:rsidRPr="000C44DB" w:rsidRDefault="000C44DB" w:rsidP="000C44DB">
      <w:pPr>
        <w:pStyle w:val="Corpotesto"/>
        <w:ind w:left="230"/>
        <w:rPr>
          <w:sz w:val="22"/>
          <w:szCs w:val="22"/>
          <w:lang w:val="it-IT"/>
        </w:rPr>
      </w:pPr>
      <w:r w:rsidRPr="000C44DB">
        <w:rPr>
          <w:sz w:val="22"/>
          <w:szCs w:val="22"/>
          <w:lang w:val="it-IT"/>
        </w:rPr>
        <w:t>3. andamento didattico-disciplinare;</w:t>
      </w:r>
    </w:p>
    <w:p w14:paraId="53CC4BA9" w14:textId="77777777" w:rsidR="000C44DB" w:rsidRPr="000C44DB" w:rsidRDefault="000C44DB" w:rsidP="000C44DB">
      <w:pPr>
        <w:pStyle w:val="Corpotesto"/>
        <w:ind w:left="230"/>
        <w:rPr>
          <w:sz w:val="22"/>
          <w:szCs w:val="22"/>
          <w:lang w:val="it-IT"/>
        </w:rPr>
      </w:pPr>
      <w:r w:rsidRPr="000C44DB">
        <w:rPr>
          <w:sz w:val="22"/>
          <w:szCs w:val="22"/>
          <w:lang w:val="it-IT"/>
        </w:rPr>
        <w:t>4. monitoraggio assenze;</w:t>
      </w:r>
    </w:p>
    <w:p w14:paraId="5F7F6E08" w14:textId="77777777" w:rsidR="000C44DB" w:rsidRPr="000C44DB" w:rsidRDefault="000C44DB" w:rsidP="000C44DB">
      <w:pPr>
        <w:pStyle w:val="Corpotesto"/>
        <w:ind w:left="230"/>
        <w:rPr>
          <w:sz w:val="22"/>
          <w:szCs w:val="22"/>
          <w:lang w:val="it-IT"/>
        </w:rPr>
      </w:pPr>
      <w:r w:rsidRPr="000C44DB">
        <w:rPr>
          <w:sz w:val="22"/>
          <w:szCs w:val="22"/>
          <w:lang w:val="it-IT"/>
        </w:rPr>
        <w:t>5. recupero carenze;</w:t>
      </w:r>
    </w:p>
    <w:p w14:paraId="36AD085E" w14:textId="77777777" w:rsidR="000C44DB" w:rsidRPr="000C44DB" w:rsidRDefault="000C44DB" w:rsidP="000C44DB">
      <w:pPr>
        <w:pStyle w:val="Corpotesto"/>
        <w:ind w:left="230"/>
        <w:rPr>
          <w:sz w:val="22"/>
          <w:szCs w:val="22"/>
          <w:lang w:val="it-IT"/>
        </w:rPr>
      </w:pPr>
      <w:r w:rsidRPr="000C44DB">
        <w:rPr>
          <w:sz w:val="22"/>
          <w:szCs w:val="22"/>
          <w:lang w:val="it-IT"/>
        </w:rPr>
        <w:t>6. monitoraggio alunni con BES;</w:t>
      </w:r>
    </w:p>
    <w:p w14:paraId="2726C15C" w14:textId="77777777" w:rsidR="000C44DB" w:rsidRPr="000C44DB" w:rsidRDefault="000C44DB" w:rsidP="000C44DB">
      <w:pPr>
        <w:pStyle w:val="Corpotesto"/>
        <w:ind w:left="230"/>
        <w:rPr>
          <w:sz w:val="22"/>
          <w:szCs w:val="22"/>
          <w:lang w:val="it-IT"/>
        </w:rPr>
      </w:pPr>
      <w:r w:rsidRPr="000C44DB">
        <w:rPr>
          <w:sz w:val="22"/>
          <w:szCs w:val="22"/>
          <w:lang w:val="it-IT"/>
        </w:rPr>
        <w:t>7. varie ed eventuali.</w:t>
      </w:r>
    </w:p>
    <w:p w14:paraId="09B0C5AA" w14:textId="77777777" w:rsidR="00444E2F" w:rsidRPr="00444E2F" w:rsidRDefault="00444E2F" w:rsidP="00444E2F">
      <w:pPr>
        <w:pStyle w:val="Corpotesto"/>
        <w:ind w:left="230"/>
        <w:jc w:val="both"/>
        <w:rPr>
          <w:sz w:val="22"/>
          <w:szCs w:val="22"/>
        </w:rPr>
      </w:pPr>
    </w:p>
    <w:p w14:paraId="5D9BC5A6" w14:textId="77777777" w:rsidR="008B6B81" w:rsidRPr="00444E2F" w:rsidRDefault="008B6B81">
      <w:pPr>
        <w:pStyle w:val="Nessunaspaziatura"/>
        <w:spacing w:line="360" w:lineRule="auto"/>
        <w:jc w:val="both"/>
        <w:rPr>
          <w:rFonts w:ascii="Arial" w:eastAsia="Calibri" w:hAnsi="Arial" w:cs="Arial"/>
        </w:rPr>
      </w:pPr>
    </w:p>
    <w:p w14:paraId="3BFA68AB" w14:textId="77777777" w:rsidR="008B6B81" w:rsidRPr="00444E2F" w:rsidRDefault="008B6B81">
      <w:pPr>
        <w:pStyle w:val="Nessunaspaziatura"/>
        <w:spacing w:before="120"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>Risultano presenti i docenti___</w:t>
      </w:r>
      <w:r w:rsidR="00444E2F">
        <w:rPr>
          <w:rFonts w:ascii="Arial" w:hAnsi="Arial" w:cs="Arial"/>
        </w:rPr>
        <w:t>__</w:t>
      </w:r>
      <w:r w:rsidRPr="00444E2F">
        <w:rPr>
          <w:rFonts w:ascii="Arial" w:hAnsi="Arial" w:cs="Arial"/>
        </w:rPr>
        <w:t>____________________________________</w:t>
      </w:r>
      <w:r w:rsidR="00444E2F">
        <w:rPr>
          <w:rFonts w:ascii="Arial" w:hAnsi="Arial" w:cs="Arial"/>
        </w:rPr>
        <w:t>_____</w:t>
      </w:r>
      <w:r w:rsidRPr="00444E2F">
        <w:rPr>
          <w:rFonts w:ascii="Arial" w:hAnsi="Arial" w:cs="Arial"/>
        </w:rPr>
        <w:t>_____</w:t>
      </w:r>
      <w:r w:rsidR="00444E2F">
        <w:rPr>
          <w:rFonts w:ascii="Arial" w:hAnsi="Arial" w:cs="Arial"/>
        </w:rPr>
        <w:t>_</w:t>
      </w:r>
      <w:r w:rsidRPr="00444E2F">
        <w:rPr>
          <w:rFonts w:ascii="Arial" w:hAnsi="Arial" w:cs="Arial"/>
        </w:rPr>
        <w:t>__</w:t>
      </w:r>
    </w:p>
    <w:p w14:paraId="108E2929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>___________________________________________________________________________</w:t>
      </w:r>
    </w:p>
    <w:p w14:paraId="38CDD6D9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>___________________________________________________________________________</w:t>
      </w:r>
    </w:p>
    <w:p w14:paraId="4BB80B36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 xml:space="preserve">Sono assenti </w:t>
      </w:r>
      <w:r w:rsidRPr="00444E2F">
        <w:rPr>
          <w:rFonts w:ascii="Arial" w:hAnsi="Arial" w:cs="Arial"/>
        </w:rPr>
        <w:tab/>
      </w:r>
      <w:r w:rsidRPr="00444E2F">
        <w:rPr>
          <w:rFonts w:ascii="Arial" w:hAnsi="Arial" w:cs="Arial"/>
        </w:rPr>
        <w:tab/>
        <w:t>giustificati</w:t>
      </w:r>
      <w:r w:rsidRPr="00444E2F">
        <w:rPr>
          <w:rFonts w:ascii="Arial" w:hAnsi="Arial" w:cs="Arial"/>
        </w:rPr>
        <w:t>      ingiustificati</w:t>
      </w:r>
      <w:r w:rsidRPr="00444E2F">
        <w:rPr>
          <w:rFonts w:ascii="Arial" w:hAnsi="Arial" w:cs="Arial"/>
        </w:rPr>
        <w:t>     i seguenti proff.  _____________</w:t>
      </w:r>
      <w:r w:rsidR="00444E2F">
        <w:rPr>
          <w:rFonts w:ascii="Arial" w:hAnsi="Arial" w:cs="Arial"/>
        </w:rPr>
        <w:t>_</w:t>
      </w:r>
      <w:r w:rsidRPr="00444E2F">
        <w:rPr>
          <w:rFonts w:ascii="Arial" w:hAnsi="Arial" w:cs="Arial"/>
        </w:rPr>
        <w:t>_____</w:t>
      </w:r>
    </w:p>
    <w:p w14:paraId="6E930249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 xml:space="preserve">___________________________________________________________________________ </w:t>
      </w:r>
    </w:p>
    <w:p w14:paraId="18CBAB66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>Presiede la riunione ___________________________________________________________</w:t>
      </w:r>
    </w:p>
    <w:p w14:paraId="587B2BB7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>Verbalizza il/la prof./prof.ssa ___________________________________________________</w:t>
      </w:r>
      <w:r w:rsidR="00444E2F">
        <w:rPr>
          <w:rFonts w:ascii="Arial" w:hAnsi="Arial" w:cs="Arial"/>
        </w:rPr>
        <w:t>_</w:t>
      </w:r>
      <w:r w:rsidRPr="00444E2F">
        <w:rPr>
          <w:rFonts w:ascii="Arial" w:hAnsi="Arial" w:cs="Arial"/>
        </w:rPr>
        <w:t xml:space="preserve"> </w:t>
      </w:r>
    </w:p>
    <w:p w14:paraId="0848E626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>Aperta la seduta il coordinatore invita alla discussione sui singoli punti all’</w:t>
      </w:r>
      <w:proofErr w:type="spellStart"/>
      <w:r w:rsidRPr="00444E2F">
        <w:rPr>
          <w:rFonts w:ascii="Arial" w:hAnsi="Arial" w:cs="Arial"/>
        </w:rPr>
        <w:t>O.d.G.</w:t>
      </w:r>
      <w:proofErr w:type="spellEnd"/>
      <w:r w:rsidRPr="00444E2F">
        <w:rPr>
          <w:rFonts w:ascii="Arial" w:hAnsi="Arial" w:cs="Arial"/>
        </w:rPr>
        <w:t xml:space="preserve"> </w:t>
      </w:r>
    </w:p>
    <w:p w14:paraId="6FB1EB09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>In riferimento</w:t>
      </w:r>
      <w:proofErr w:type="gramStart"/>
      <w:r w:rsidRPr="00444E2F">
        <w:rPr>
          <w:rFonts w:ascii="Arial" w:hAnsi="Arial" w:cs="Arial"/>
        </w:rPr>
        <w:t xml:space="preserve"> .…</w:t>
      </w:r>
      <w:proofErr w:type="gramEnd"/>
      <w:r w:rsidRPr="00444E2F">
        <w:rPr>
          <w:rFonts w:ascii="Arial" w:hAnsi="Arial" w:cs="Arial"/>
        </w:rPr>
        <w:t xml:space="preserve">…..............….......………………………………………………………………………. </w:t>
      </w:r>
    </w:p>
    <w:p w14:paraId="1792B10F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14:paraId="719F386E" w14:textId="77777777" w:rsidR="008B6B81" w:rsidRPr="00444E2F" w:rsidRDefault="008B6B81">
      <w:pPr>
        <w:tabs>
          <w:tab w:val="right" w:leader="dot" w:pos="9639"/>
        </w:tabs>
        <w:jc w:val="both"/>
        <w:rPr>
          <w:sz w:val="22"/>
          <w:szCs w:val="22"/>
          <w:lang w:val="it-IT"/>
        </w:rPr>
      </w:pPr>
      <w:r w:rsidRPr="00444E2F">
        <w:rPr>
          <w:sz w:val="22"/>
          <w:szCs w:val="22"/>
        </w:rPr>
        <w:t xml:space="preserve"> </w:t>
      </w:r>
      <w:r w:rsidR="00444E2F" w:rsidRPr="00444E2F">
        <w:rPr>
          <w:sz w:val="22"/>
          <w:szCs w:val="22"/>
          <w:lang w:val="it-IT"/>
        </w:rPr>
        <w:t xml:space="preserve">Alle ore       </w:t>
      </w:r>
      <w:r w:rsidRPr="00444E2F">
        <w:rPr>
          <w:sz w:val="22"/>
          <w:szCs w:val="22"/>
          <w:lang w:val="it-IT"/>
        </w:rPr>
        <w:t>intervengono i sigg. …………</w:t>
      </w:r>
      <w:r w:rsidR="001F3B14">
        <w:rPr>
          <w:sz w:val="22"/>
          <w:szCs w:val="22"/>
          <w:lang w:val="it-IT"/>
        </w:rPr>
        <w:t>………</w:t>
      </w:r>
      <w:proofErr w:type="gramStart"/>
      <w:r w:rsidRPr="00444E2F">
        <w:rPr>
          <w:sz w:val="22"/>
          <w:szCs w:val="22"/>
          <w:lang w:val="it-IT"/>
        </w:rPr>
        <w:t>…….</w:t>
      </w:r>
      <w:proofErr w:type="gramEnd"/>
      <w:r w:rsidRPr="00444E2F">
        <w:rPr>
          <w:sz w:val="22"/>
          <w:szCs w:val="22"/>
          <w:lang w:val="it-IT"/>
        </w:rPr>
        <w:t xml:space="preserve">………………………………………………… </w:t>
      </w:r>
    </w:p>
    <w:p w14:paraId="0444C5B5" w14:textId="77777777" w:rsidR="008B6B81" w:rsidRPr="00444E2F" w:rsidRDefault="008B6B81">
      <w:pPr>
        <w:tabs>
          <w:tab w:val="right" w:leader="dot" w:pos="9639"/>
        </w:tabs>
        <w:jc w:val="both"/>
        <w:rPr>
          <w:sz w:val="22"/>
          <w:szCs w:val="22"/>
          <w:lang w:val="it-IT"/>
        </w:rPr>
      </w:pPr>
    </w:p>
    <w:p w14:paraId="5D615A0A" w14:textId="77777777" w:rsidR="008B6B81" w:rsidRPr="00444E2F" w:rsidRDefault="008B6B81" w:rsidP="00444E2F">
      <w:pPr>
        <w:pStyle w:val="Nessunaspaziatura"/>
        <w:spacing w:line="360" w:lineRule="auto"/>
        <w:jc w:val="both"/>
        <w:rPr>
          <w:rFonts w:ascii="Arial" w:hAnsi="Arial" w:cs="Arial"/>
        </w:rPr>
        <w:sectPr w:rsidR="008B6B81" w:rsidRPr="00444E2F">
          <w:headerReference w:type="default" r:id="rId7"/>
          <w:footerReference w:type="default" r:id="rId8"/>
          <w:headerReference w:type="first" r:id="rId9"/>
          <w:pgSz w:w="11906" w:h="16838"/>
          <w:pgMar w:top="776" w:right="1134" w:bottom="567" w:left="992" w:header="720" w:footer="510" w:gutter="0"/>
          <w:cols w:space="720"/>
          <w:titlePg/>
          <w:docGrid w:linePitch="600" w:charSpace="32768"/>
        </w:sectPr>
      </w:pPr>
      <w:r w:rsidRPr="00444E2F">
        <w:rPr>
          <w:rFonts w:ascii="Arial" w:hAnsi="Arial" w:cs="Arial"/>
        </w:rPr>
        <w:t>Il Dirigente Scolastico (</w:t>
      </w:r>
      <w:proofErr w:type="spellStart"/>
      <w:r w:rsidRPr="00444E2F">
        <w:rPr>
          <w:rFonts w:ascii="Arial" w:hAnsi="Arial" w:cs="Arial"/>
        </w:rPr>
        <w:t>opp</w:t>
      </w:r>
      <w:proofErr w:type="spellEnd"/>
      <w:r w:rsidRPr="00444E2F">
        <w:rPr>
          <w:rFonts w:ascii="Arial" w:hAnsi="Arial" w:cs="Arial"/>
        </w:rPr>
        <w:t xml:space="preserve">. il Coordinatore), dopo una breve illustrazione della situazione riguardo all’andamento didattico-disciplinare, dà la parola ai rappresentanti, invitandoli ad avanzare proposte o fare osservazioni in merito ai punti in discussione. </w:t>
      </w:r>
      <w:r w:rsidRPr="00444E2F">
        <w:rPr>
          <w:rFonts w:ascii="Arial" w:hAnsi="Arial" w:cs="Arial"/>
        </w:rPr>
        <w:br/>
        <w:t>Gli studenti e i genitori intervengono con le osservazioni e le proposte sotto riportate: ………………………………………………………………………………………………………………………………………………………………………………………………………</w:t>
      </w:r>
      <w:r w:rsidR="00444E2F">
        <w:rPr>
          <w:rFonts w:ascii="Arial" w:hAnsi="Arial" w:cs="Arial"/>
        </w:rPr>
        <w:t>…………………………………</w:t>
      </w:r>
    </w:p>
    <w:p w14:paraId="7AC80EB1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lastRenderedPageBreak/>
        <w:t>Letto, approvato e sottoscritto il presente verbale, la riunione termina alle ore ______________</w:t>
      </w:r>
    </w:p>
    <w:p w14:paraId="67E88D11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</w:rPr>
      </w:pPr>
      <w:r w:rsidRPr="00444E2F">
        <w:rPr>
          <w:rFonts w:ascii="Arial" w:hAnsi="Arial" w:cs="Arial"/>
        </w:rPr>
        <w:tab/>
        <w:t xml:space="preserve">     Il segretario </w:t>
      </w:r>
      <w:r w:rsidRPr="00444E2F">
        <w:rPr>
          <w:rFonts w:ascii="Arial" w:hAnsi="Arial" w:cs="Arial"/>
        </w:rPr>
        <w:tab/>
      </w:r>
      <w:r w:rsidRPr="00444E2F">
        <w:rPr>
          <w:rFonts w:ascii="Arial" w:hAnsi="Arial" w:cs="Arial"/>
        </w:rPr>
        <w:tab/>
      </w:r>
      <w:r w:rsidRPr="00444E2F">
        <w:rPr>
          <w:rFonts w:ascii="Arial" w:hAnsi="Arial" w:cs="Arial"/>
        </w:rPr>
        <w:tab/>
      </w:r>
      <w:r w:rsidRPr="00444E2F">
        <w:rPr>
          <w:rFonts w:ascii="Arial" w:hAnsi="Arial" w:cs="Arial"/>
        </w:rPr>
        <w:tab/>
      </w:r>
      <w:r w:rsidRPr="00444E2F">
        <w:rPr>
          <w:rFonts w:ascii="Arial" w:hAnsi="Arial" w:cs="Arial"/>
        </w:rPr>
        <w:tab/>
      </w:r>
      <w:r w:rsidRPr="00444E2F">
        <w:rPr>
          <w:rFonts w:ascii="Arial" w:hAnsi="Arial" w:cs="Arial"/>
        </w:rPr>
        <w:tab/>
        <w:t>Il presidente della riunione</w:t>
      </w:r>
    </w:p>
    <w:p w14:paraId="5F78AD40" w14:textId="77777777" w:rsidR="008B6B81" w:rsidRPr="00444E2F" w:rsidRDefault="008B6B81">
      <w:pPr>
        <w:pStyle w:val="Nessunaspaziatura"/>
        <w:spacing w:line="360" w:lineRule="auto"/>
        <w:rPr>
          <w:rFonts w:ascii="Arial" w:hAnsi="Arial" w:cs="Arial"/>
          <w:b/>
          <w:vanish/>
        </w:rPr>
      </w:pPr>
      <w:r w:rsidRPr="00444E2F">
        <w:rPr>
          <w:rFonts w:ascii="Arial" w:hAnsi="Arial" w:cs="Arial"/>
        </w:rPr>
        <w:t>prof. ______________________</w:t>
      </w:r>
      <w:r w:rsidRPr="00444E2F">
        <w:rPr>
          <w:rFonts w:ascii="Arial" w:hAnsi="Arial" w:cs="Arial"/>
        </w:rPr>
        <w:tab/>
      </w:r>
      <w:r w:rsidRPr="00444E2F">
        <w:rPr>
          <w:rFonts w:ascii="Arial" w:hAnsi="Arial" w:cs="Arial"/>
        </w:rPr>
        <w:tab/>
      </w:r>
      <w:r w:rsidRPr="00444E2F">
        <w:rPr>
          <w:rFonts w:ascii="Arial" w:hAnsi="Arial" w:cs="Arial"/>
        </w:rPr>
        <w:tab/>
        <w:t xml:space="preserve">         </w:t>
      </w:r>
      <w:r w:rsidRPr="00444E2F">
        <w:rPr>
          <w:rFonts w:ascii="Arial" w:hAnsi="Arial" w:cs="Arial"/>
        </w:rPr>
        <w:tab/>
        <w:t>prof. ____________________</w:t>
      </w:r>
      <w:r w:rsidRPr="00444E2F">
        <w:rPr>
          <w:rFonts w:ascii="Arial" w:hAnsi="Arial" w:cs="Arial"/>
          <w:sz w:val="24"/>
          <w:szCs w:val="24"/>
        </w:rPr>
        <w:t>_____</w:t>
      </w:r>
    </w:p>
    <w:p w14:paraId="339B558E" w14:textId="77777777" w:rsidR="008B6B81" w:rsidRPr="00444E2F" w:rsidRDefault="008B6B81">
      <w:pPr>
        <w:ind w:left="6372"/>
        <w:rPr>
          <w:b/>
          <w:vanish/>
          <w:sz w:val="22"/>
          <w:szCs w:val="22"/>
          <w:lang w:val="it-IT"/>
        </w:rPr>
      </w:pPr>
    </w:p>
    <w:p w14:paraId="692DF23D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22B2FD35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47A89513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296BC3EF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26486CFC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4389CC20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1868B388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03BC1BF6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62895EA4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4B00B536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7534A737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7FFFD792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14FE0024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6F58218B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230BC1BE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15144D66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46E9FE72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19D344B1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</w:p>
    <w:p w14:paraId="58FEF5A5" w14:textId="77777777" w:rsidR="008B6B81" w:rsidRPr="00444E2F" w:rsidRDefault="008B6B81">
      <w:pPr>
        <w:numPr>
          <w:ilvl w:val="0"/>
          <w:numId w:val="2"/>
        </w:numPr>
        <w:rPr>
          <w:b/>
          <w:vanish/>
          <w:sz w:val="22"/>
          <w:szCs w:val="22"/>
          <w:lang w:val="it-IT"/>
        </w:rPr>
      </w:pPr>
      <w:r w:rsidRPr="00444E2F">
        <w:rPr>
          <w:b/>
          <w:vanish/>
          <w:sz w:val="22"/>
          <w:szCs w:val="22"/>
          <w:lang w:val="it-IT"/>
        </w:rPr>
        <w:t>Spazi</w:t>
      </w:r>
    </w:p>
    <w:p w14:paraId="48228F63" w14:textId="77777777" w:rsidR="008B6B81" w:rsidRPr="00444E2F" w:rsidRDefault="008B6B81">
      <w:pPr>
        <w:rPr>
          <w:b/>
          <w:vanish/>
          <w:sz w:val="22"/>
          <w:szCs w:val="22"/>
          <w:lang w:val="it-IT"/>
        </w:rPr>
      </w:pPr>
    </w:p>
    <w:p w14:paraId="70E397A3" w14:textId="77777777" w:rsidR="008B6B81" w:rsidRPr="00444E2F" w:rsidRDefault="008B6B81">
      <w:pPr>
        <w:rPr>
          <w:b/>
          <w:vanish/>
          <w:sz w:val="22"/>
          <w:szCs w:val="22"/>
          <w:lang w:val="it-IT"/>
        </w:rPr>
      </w:pPr>
    </w:p>
    <w:p w14:paraId="663D3DC6" w14:textId="77777777" w:rsidR="008B6B81" w:rsidRPr="00444E2F" w:rsidRDefault="008B6B81">
      <w:pPr>
        <w:rPr>
          <w:b/>
          <w:vanish/>
          <w:sz w:val="22"/>
          <w:szCs w:val="22"/>
          <w:lang w:val="it-IT"/>
        </w:rPr>
      </w:pPr>
    </w:p>
    <w:p w14:paraId="5677D4FB" w14:textId="77777777" w:rsidR="008B6B81" w:rsidRPr="00444E2F" w:rsidRDefault="008B6B81">
      <w:pPr>
        <w:rPr>
          <w:b/>
          <w:vanish/>
          <w:sz w:val="22"/>
          <w:szCs w:val="22"/>
          <w:lang w:val="it-IT"/>
        </w:rPr>
      </w:pPr>
    </w:p>
    <w:p w14:paraId="4E328B48" w14:textId="77777777" w:rsidR="008B6B81" w:rsidRPr="00444E2F" w:rsidRDefault="008B6B81">
      <w:pPr>
        <w:rPr>
          <w:b/>
          <w:vanish/>
          <w:sz w:val="22"/>
          <w:szCs w:val="22"/>
          <w:lang w:val="it-IT"/>
        </w:rPr>
      </w:pPr>
    </w:p>
    <w:p w14:paraId="04162ACB" w14:textId="77777777" w:rsidR="008B6B81" w:rsidRPr="00444E2F" w:rsidRDefault="008B6B81"/>
    <w:sectPr w:rsidR="008B6B81" w:rsidRPr="00444E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6" w:right="1134" w:bottom="567" w:left="992" w:header="720" w:footer="51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CD59" w14:textId="77777777" w:rsidR="00A0500A" w:rsidRDefault="00A0500A">
      <w:r>
        <w:separator/>
      </w:r>
    </w:p>
  </w:endnote>
  <w:endnote w:type="continuationSeparator" w:id="0">
    <w:p w14:paraId="596BFD53" w14:textId="77777777" w:rsidR="00A0500A" w:rsidRDefault="00A0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25B7" w14:textId="77777777" w:rsidR="008B6B81" w:rsidRDefault="008B6B81">
    <w:pPr>
      <w:pStyle w:val="Pidipagina"/>
      <w:jc w:val="right"/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  <w:t>MOD V3_Verbale per Consigli Classe Intermedi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3530" w14:textId="77777777" w:rsidR="008B6B81" w:rsidRDefault="008B6B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3BFF" w14:textId="22E37DD5" w:rsidR="008B6B81" w:rsidRDefault="008B6B81">
    <w:pPr>
      <w:pStyle w:val="Pidipagina"/>
      <w:jc w:val="right"/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  <w:t xml:space="preserve">MOD V3_Verbale per Consigli Classe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1934" w14:textId="77777777" w:rsidR="008B6B81" w:rsidRDefault="008B6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54DB" w14:textId="77777777" w:rsidR="00A0500A" w:rsidRDefault="00A0500A">
      <w:r>
        <w:separator/>
      </w:r>
    </w:p>
  </w:footnote>
  <w:footnote w:type="continuationSeparator" w:id="0">
    <w:p w14:paraId="5920B7AB" w14:textId="77777777" w:rsidR="00A0500A" w:rsidRDefault="00A0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E4A1" w14:textId="77777777" w:rsidR="008B6B81" w:rsidRDefault="008B6B81">
    <w:pPr>
      <w:pStyle w:val="Intestazione"/>
      <w:jc w:val="right"/>
    </w:pPr>
    <w:r>
      <w:rPr>
        <w:sz w:val="16"/>
        <w:szCs w:val="16"/>
        <w:lang w:val="it-IT"/>
      </w:rPr>
      <w:t>Pagina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  <w:lang w:val="it-IT"/>
      </w:rPr>
      <w:t>di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8F2B" w14:textId="77777777" w:rsidR="008B6B81" w:rsidRDefault="008B6B8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7115" w14:textId="77777777" w:rsidR="008B6B81" w:rsidRDefault="008B6B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AF12" w14:textId="77777777" w:rsidR="008B6B81" w:rsidRDefault="008B6B81">
    <w:pPr>
      <w:pStyle w:val="Intestazione"/>
      <w:jc w:val="right"/>
    </w:pPr>
    <w:r>
      <w:rPr>
        <w:sz w:val="16"/>
        <w:szCs w:val="16"/>
        <w:lang w:val="it-IT"/>
      </w:rPr>
      <w:t>Pagina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F3B1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  <w:lang w:val="it-IT"/>
      </w:rPr>
      <w:t>di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1F3B1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32A6" w14:textId="77777777" w:rsidR="008B6B81" w:rsidRDefault="008B6B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Cs w:val="24"/>
        <w:lang w:val="it-IT"/>
      </w:rPr>
    </w:lvl>
  </w:abstractNum>
  <w:num w:numId="1" w16cid:durableId="1918247541">
    <w:abstractNumId w:val="0"/>
  </w:num>
  <w:num w:numId="2" w16cid:durableId="1062678219">
    <w:abstractNumId w:val="1"/>
  </w:num>
  <w:num w:numId="3" w16cid:durableId="172491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A9"/>
    <w:rsid w:val="000C44DB"/>
    <w:rsid w:val="000F1EA9"/>
    <w:rsid w:val="001F3B14"/>
    <w:rsid w:val="00306458"/>
    <w:rsid w:val="00444E2F"/>
    <w:rsid w:val="007C712D"/>
    <w:rsid w:val="008B6B81"/>
    <w:rsid w:val="00A0500A"/>
    <w:rsid w:val="00A9350F"/>
    <w:rsid w:val="00C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F5256"/>
  <w15:chartTrackingRefBased/>
  <w15:docId w15:val="{4552A3EE-A1DC-48D5-A95E-57E8C3D3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lang w:val="en-GB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ascii="Wingdings" w:hAnsi="Wingdings" w:cs="Wingdings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Cs w:val="24"/>
      <w:lang w:val="it-I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Carpredefinitoparagrafo1">
    <w:name w:val="Car. predefinito paragrafo1"/>
  </w:style>
  <w:style w:type="character" w:customStyle="1" w:styleId="TitoloCarattere">
    <w:name w:val="Titolo Carattere"/>
    <w:rPr>
      <w:sz w:val="32"/>
      <w:lang w:val="it-IT" w:eastAsia="ar-SA" w:bidi="ar-SA"/>
    </w:rPr>
  </w:style>
  <w:style w:type="character" w:customStyle="1" w:styleId="PidipaginaCarattere">
    <w:name w:val="Piè di pagina Carattere"/>
    <w:rPr>
      <w:rFonts w:ascii="Arial" w:hAnsi="Arial" w:cs="Arial"/>
      <w:sz w:val="24"/>
      <w:lang w:val="en-GB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Arial" w:hAnsi="Arial" w:cs="Arial"/>
      <w:sz w:val="24"/>
      <w:lang w:val="en-GB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essunaspaziatura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hAnsi="Times New Roman" w:cs="Times New Roman"/>
      <w:sz w:val="32"/>
      <w:lang w:val="it-IT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subject/>
  <dc:creator>Anna Schettino</dc:creator>
  <cp:keywords>Modulistica;Verbali</cp:keywords>
  <cp:lastModifiedBy>Ida Nicoletti</cp:lastModifiedBy>
  <cp:revision>2</cp:revision>
  <cp:lastPrinted>2013-10-07T12:20:00Z</cp:lastPrinted>
  <dcterms:created xsi:type="dcterms:W3CDTF">2023-04-15T10:25:00Z</dcterms:created>
  <dcterms:modified xsi:type="dcterms:W3CDTF">2023-04-15T10:25:00Z</dcterms:modified>
</cp:coreProperties>
</file>